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11"/>
        <w:tblW w:w="503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76"/>
      </w:tblGrid>
      <w:tr w:rsidR="00A66B18" w:rsidRPr="0041428F" w:rsidTr="00FE592D">
        <w:trPr>
          <w:trHeight w:val="224"/>
        </w:trPr>
        <w:tc>
          <w:tcPr>
            <w:tcW w:w="10875" w:type="dxa"/>
          </w:tcPr>
          <w:p w:rsidR="00A66B18" w:rsidRPr="0041428F" w:rsidRDefault="00A66B18" w:rsidP="00FE592D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5238750" cy="866775"/>
                      <wp:effectExtent l="19050" t="19050" r="19050" b="2857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86677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FE592D" w:rsidRDefault="00FE592D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</w:pPr>
                                  <w:r w:rsidRPr="00FE592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BRADLEY WILLEMSE</w:t>
                                  </w:r>
                                </w:p>
                                <w:p w:rsidR="00FE592D" w:rsidRPr="006F6F10" w:rsidRDefault="00FE592D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CAMERA OPERATOR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Shape 61" o:spid="_x0000_s1026" style="width:412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aWJgIAAC4EAAAOAAAAZHJzL2Uyb0RvYy54bWysU9uO2yAQfa/Uf0C8O8aOnZvirJyLq0rV&#10;dqVtP4BgnCBhcIHEXlX99w4km6btPlX1A56BYc7MOcPyYWglOnNjhVYFTkYEI66YroU6FPjrlyqa&#10;YWQdVTWVWvECv3CLH1bv3y37bsFTfdSy5gZBEmUXfVfgo3PdIo4tO/KW2pHuuILDRpuWOnDNIa4N&#10;7SF7K+OUkEnca1N3RjNuLexuL4d4FfI3DWfuc9NY7pAsMNTmwmrCuvdrvFrSxcHQ7ijYtQz6D1W0&#10;VCgAvaXaUkfRyYi/UrWCGW1140ZMt7FuGsF46AG6Scgf3TwfacdDL0CO7W402f+Xlj2enwwSNWgH&#10;SinagkYBFk2S0BAf3CfrfGtgXVr6XlXpOt9VWVSBFWVknUXrXTaPqnQ826XTapOOJz88tXG4Fe7H&#10;fWcXAc1rE8zn7slAkPcsmB5jaEzr/0AMGoJKLzeVPD6DzRxQpjmIyeBsNplMp/kV6/V2Z6z7wHWL&#10;vFFgA1MQeqFnKOVS1muIB5MK9QUezxJCQpjVUtSVkNIfhknkG2nQmcIM7Q/JFey3qFY4GGMp2gJn&#10;xH/XIKl8jrc43OTTtJzm82hS5kmUJWQWlSVJo21VkpJk1Waerd/k8EKVJ80N++HK317XL6BjD4Nc&#10;YPvtRA3HSH5UMCnJnHiy3L1j7p39vUMVO2p4H8yZwIXS5cnpRgTaPOgFCaT1DgxlEPn6gPzU3/sh&#10;6tczX/0EAAD//wMAUEsDBBQABgAIAAAAIQCnKTll2wAAAAUBAAAPAAAAZHJzL2Rvd25yZXYueG1s&#10;TI/NbsIwEITvlXgHa5F6Kw4/QSiNg6AVUnvoAdoHMPGSBOx1FDuQvn23vdDLSqMZzX6TrwdnxRW7&#10;0HhSMJ0kIJBKbxqqFHx97p5WIELUZLT1hAq+McC6GD3kOjP+Rnu8HmIluIRCphXUMbaZlKGs0ekw&#10;8S0SeyffOR1ZdpU0nb5xubNyliRL6XRD/KHWLb7UWF4OvVNQvb1+7GO6PZfWXM5z975odv1Cqcfx&#10;sHkGEXGI9zD84jM6FMx09D2ZIKwCHhL/LnurWcryyKH5MgVZ5PI/ffEDAAD//wMAUEsBAi0AFAAG&#10;AAgAAAAhALaDOJL+AAAA4QEAABMAAAAAAAAAAAAAAAAAAAAAAFtDb250ZW50X1R5cGVzXS54bWxQ&#10;SwECLQAUAAYACAAAACEAOP0h/9YAAACUAQAACwAAAAAAAAAAAAAAAAAvAQAAX3JlbHMvLnJlbHNQ&#10;SwECLQAUAAYACAAAACEACV3mliYCAAAuBAAADgAAAAAAAAAAAAAAAAAuAgAAZHJzL2Uyb0RvYy54&#10;bWxQSwECLQAUAAYACAAAACEApyk5ZdsAAAAFAQAADwAAAAAAAAAAAAAAAACABAAAZHJzL2Rvd25y&#10;ZXYueG1sUEsFBgAAAAAEAAQA8wAAAIgFAAAAAA==&#10;" filled="f" strokecolor="white [3212]" strokeweight="3pt">
                      <v:stroke miterlimit="4"/>
                      <v:textbox inset="1.5pt,1.5pt,1.5pt,1.5pt">
                        <w:txbxContent>
                          <w:p w:rsidR="00A66B18" w:rsidRPr="00FE592D" w:rsidRDefault="00FE592D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</w:pPr>
                            <w:r w:rsidRPr="00FE592D">
                              <w:rPr>
                                <w:rFonts w:asciiTheme="minorHAnsi" w:hAnsi="Calibri" w:cstheme="minorBidi"/>
                                <w:b/>
                                <w:bCs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BRADLEY WILLEMSE</w:t>
                            </w:r>
                          </w:p>
                          <w:p w:rsidR="00FE592D" w:rsidRPr="006F6F10" w:rsidRDefault="00FE592D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CAMERA OPERATOR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E359F" w:rsidTr="00FE592D">
        <w:trPr>
          <w:trHeight w:val="2239"/>
        </w:trPr>
        <w:tc>
          <w:tcPr>
            <w:tcW w:w="10875" w:type="dxa"/>
            <w:vAlign w:val="bottom"/>
          </w:tcPr>
          <w:p w:rsidR="00A66B18" w:rsidRPr="00FE592D" w:rsidRDefault="00FE592D" w:rsidP="00FE592D">
            <w:pPr>
              <w:pStyle w:val="ContactInfo"/>
              <w:rPr>
                <w:color w:val="000000" w:themeColor="text1"/>
              </w:rPr>
            </w:pPr>
            <w:r w:rsidRPr="00FE592D">
              <w:rPr>
                <w:color w:val="000000" w:themeColor="text1"/>
              </w:rPr>
              <w:t>THE VIBRANT COMPANY LTD</w:t>
            </w:r>
          </w:p>
          <w:p w:rsidR="003E24DF" w:rsidRPr="00FE592D" w:rsidRDefault="00FE592D" w:rsidP="00FE592D">
            <w:pPr>
              <w:pStyle w:val="ContactInfo"/>
              <w:rPr>
                <w:color w:val="000000" w:themeColor="text1"/>
              </w:rPr>
            </w:pPr>
            <w:r w:rsidRPr="00FE592D">
              <w:rPr>
                <w:color w:val="000000" w:themeColor="text1"/>
              </w:rPr>
              <w:t>50A M</w:t>
            </w:r>
            <w:r w:rsidR="009A7C56">
              <w:rPr>
                <w:color w:val="000000" w:themeColor="text1"/>
              </w:rPr>
              <w:t>asterton road, Auckland</w:t>
            </w:r>
          </w:p>
          <w:p w:rsidR="003E24DF" w:rsidRPr="009A7C56" w:rsidRDefault="00FE592D" w:rsidP="00FE592D">
            <w:pPr>
              <w:pStyle w:val="ContactInfo"/>
              <w:rPr>
                <w:color w:val="271137"/>
                <w:lang w:val="fr-FR"/>
              </w:rPr>
            </w:pPr>
            <w:r w:rsidRPr="009A7C56">
              <w:rPr>
                <w:rStyle w:val="Strong"/>
                <w:b w:val="0"/>
                <w:bCs w:val="0"/>
                <w:color w:val="auto"/>
                <w:lang w:val="fr-FR"/>
              </w:rPr>
              <w:t xml:space="preserve">Mobile: </w:t>
            </w:r>
            <w:r w:rsidRPr="009A7C56">
              <w:rPr>
                <w:rStyle w:val="Strong"/>
                <w:b w:val="0"/>
                <w:bCs w:val="0"/>
                <w:color w:val="271137"/>
                <w:lang w:val="fr-FR"/>
              </w:rPr>
              <w:t>021 436 587</w:t>
            </w:r>
          </w:p>
          <w:p w:rsidR="003E24DF" w:rsidRPr="009A7C56" w:rsidRDefault="00FE592D" w:rsidP="00FE592D">
            <w:pPr>
              <w:pStyle w:val="ContactInfo"/>
              <w:rPr>
                <w:color w:val="auto"/>
                <w:lang w:val="fr-FR"/>
              </w:rPr>
            </w:pPr>
            <w:r w:rsidRPr="009A7C56">
              <w:rPr>
                <w:color w:val="auto"/>
                <w:lang w:val="fr-FR"/>
              </w:rPr>
              <w:t xml:space="preserve">Email:   </w:t>
            </w:r>
            <w:r w:rsidRPr="009A7C56">
              <w:rPr>
                <w:color w:val="271137"/>
                <w:lang w:val="fr-FR"/>
              </w:rPr>
              <w:t>bradw@outlook.co.nz</w:t>
            </w:r>
          </w:p>
          <w:p w:rsidR="003E24DF" w:rsidRPr="00FE592D" w:rsidRDefault="003E24DF" w:rsidP="00FE592D">
            <w:pPr>
              <w:pStyle w:val="ContactInfo"/>
              <w:rPr>
                <w:color w:val="000000" w:themeColor="text1"/>
                <w:lang w:val="fr-FR"/>
              </w:rPr>
            </w:pPr>
          </w:p>
        </w:tc>
      </w:tr>
    </w:tbl>
    <w:p w:rsidR="00A66B18" w:rsidRPr="00FE592D" w:rsidRDefault="00A66B18">
      <w:pPr>
        <w:rPr>
          <w:lang w:val="fr-FR"/>
        </w:rPr>
      </w:pPr>
    </w:p>
    <w:p w:rsidR="008630BC" w:rsidRPr="004E359F" w:rsidRDefault="008630BC" w:rsidP="00BE05AA">
      <w:pPr>
        <w:pStyle w:val="Closing"/>
        <w:ind w:left="0"/>
        <w:rPr>
          <w:color w:val="auto"/>
          <w:lang w:val="fr-FR"/>
        </w:rPr>
      </w:pPr>
    </w:p>
    <w:p w:rsidR="004E359F" w:rsidRDefault="00BE05AA" w:rsidP="004E359F">
      <w:pPr>
        <w:pStyle w:val="Closing"/>
        <w:ind w:left="0"/>
        <w:rPr>
          <w:color w:val="auto"/>
        </w:rPr>
      </w:pPr>
      <w:r>
        <w:rPr>
          <w:color w:val="auto"/>
        </w:rPr>
        <w:t xml:space="preserve">The bulk of my operating experience has been on the television series Power Rangers second unit (action unit) where I have been the B Camera operator on 2 Camera days, DOP on tech recce days and covered for our DOP for 5 weeks on the latest series Power Rangers Beast </w:t>
      </w:r>
      <w:proofErr w:type="spellStart"/>
      <w:r>
        <w:rPr>
          <w:color w:val="auto"/>
        </w:rPr>
        <w:t>Morphers</w:t>
      </w:r>
      <w:proofErr w:type="spellEnd"/>
      <w:r>
        <w:rPr>
          <w:color w:val="auto"/>
        </w:rPr>
        <w:t>.</w:t>
      </w:r>
      <w:r w:rsidR="008630BC">
        <w:rPr>
          <w:color w:val="auto"/>
        </w:rPr>
        <w:t xml:space="preserve"> I have observed many great operators and done the odd day here and there on television drama, </w:t>
      </w:r>
      <w:proofErr w:type="spellStart"/>
      <w:r w:rsidR="008630BC">
        <w:rPr>
          <w:color w:val="auto"/>
        </w:rPr>
        <w:t>docos</w:t>
      </w:r>
      <w:proofErr w:type="spellEnd"/>
      <w:r w:rsidR="008630BC">
        <w:rPr>
          <w:color w:val="auto"/>
        </w:rPr>
        <w:t xml:space="preserve"> and TVC work.</w:t>
      </w:r>
    </w:p>
    <w:p w:rsidR="004E359F" w:rsidRDefault="00BE05AA" w:rsidP="004E359F">
      <w:pPr>
        <w:pStyle w:val="Closing"/>
        <w:ind w:left="0"/>
        <w:rPr>
          <w:color w:val="auto"/>
        </w:rPr>
      </w:pPr>
      <w:r w:rsidRPr="00BE05AA">
        <w:rPr>
          <w:color w:val="auto"/>
        </w:rPr>
        <w:t>I have filmed a lot of fight coverage, wire and trampoline work. I believe I take instruction well and communicate with actors and various departments to make the shot work</w:t>
      </w:r>
      <w:r w:rsidR="008630BC">
        <w:rPr>
          <w:color w:val="auto"/>
        </w:rPr>
        <w:t xml:space="preserve">. I am </w:t>
      </w:r>
      <w:r w:rsidRPr="00BE05AA">
        <w:rPr>
          <w:color w:val="auto"/>
        </w:rPr>
        <w:t>aware of the shooting schedule working with the 1</w:t>
      </w:r>
      <w:r w:rsidRPr="00BE05AA">
        <w:rPr>
          <w:color w:val="auto"/>
          <w:vertAlign w:val="superscript"/>
        </w:rPr>
        <w:t>st</w:t>
      </w:r>
      <w:r w:rsidRPr="00BE05AA">
        <w:rPr>
          <w:color w:val="auto"/>
        </w:rPr>
        <w:t xml:space="preserve"> AD</w:t>
      </w:r>
      <w:r w:rsidR="008630BC">
        <w:rPr>
          <w:color w:val="auto"/>
        </w:rPr>
        <w:t xml:space="preserve"> and Director</w:t>
      </w:r>
      <w:r w:rsidRPr="00BE05AA">
        <w:rPr>
          <w:color w:val="auto"/>
        </w:rPr>
        <w:t xml:space="preserve"> to best achieve the day while getting the best shots we can.</w:t>
      </w:r>
      <w:r w:rsidR="008630BC">
        <w:rPr>
          <w:color w:val="auto"/>
        </w:rPr>
        <w:t xml:space="preserve"> I understand the role of B camera. </w:t>
      </w:r>
    </w:p>
    <w:p w:rsidR="00BE05AA" w:rsidRPr="00BE05AA" w:rsidRDefault="008630BC" w:rsidP="008630BC">
      <w:pPr>
        <w:pStyle w:val="Closing"/>
        <w:ind w:left="0"/>
      </w:pPr>
      <w:r w:rsidRPr="004E359F">
        <w:rPr>
          <w:color w:val="auto"/>
        </w:rPr>
        <w:t>If you need a Cam op please call or email and I will be more than happy to discuss my experience.</w:t>
      </w:r>
      <w:r w:rsidR="004E359F">
        <w:rPr>
          <w:color w:val="auto"/>
        </w:rPr>
        <w:t xml:space="preserve"> </w:t>
      </w:r>
      <w:r w:rsidRPr="004E359F">
        <w:rPr>
          <w:color w:val="auto"/>
        </w:rPr>
        <w:t xml:space="preserve">I have attached a reference letter from DOP Sean </w:t>
      </w:r>
      <w:proofErr w:type="spellStart"/>
      <w:r w:rsidRPr="004E359F">
        <w:rPr>
          <w:color w:val="auto"/>
        </w:rPr>
        <w:t>Mclin</w:t>
      </w:r>
      <w:proofErr w:type="spellEnd"/>
      <w:r w:rsidRPr="004E359F">
        <w:rPr>
          <w:color w:val="auto"/>
        </w:rPr>
        <w:t xml:space="preserve"> who I have done a lot of operating for</w:t>
      </w:r>
      <w:r w:rsidR="004E359F">
        <w:rPr>
          <w:color w:val="auto"/>
        </w:rPr>
        <w:t xml:space="preserve"> and covered for as DOP.</w:t>
      </w:r>
      <w:bookmarkStart w:id="0" w:name="_GoBack"/>
      <w:bookmarkEnd w:id="0"/>
      <w:r w:rsidRPr="004E359F">
        <w:rPr>
          <w:color w:val="auto"/>
        </w:rPr>
        <w:t xml:space="preserve">    </w:t>
      </w:r>
      <w:r>
        <w:rPr>
          <w:color w:val="auto"/>
        </w:rPr>
        <w:t xml:space="preserve"> </w:t>
      </w:r>
    </w:p>
    <w:p w:rsidR="00A66B18" w:rsidRPr="00BE05AA" w:rsidRDefault="00BE05AA" w:rsidP="00BE05AA">
      <w:pPr>
        <w:pStyle w:val="Closing"/>
        <w:ind w:left="0"/>
        <w:rPr>
          <w:color w:val="auto"/>
        </w:rPr>
      </w:pPr>
      <w:r>
        <w:rPr>
          <w:color w:val="auto"/>
        </w:rPr>
        <w:t xml:space="preserve"> </w:t>
      </w:r>
    </w:p>
    <w:p w:rsidR="00BE05AA" w:rsidRPr="00BE05AA" w:rsidRDefault="00BE05AA" w:rsidP="00BE05AA">
      <w:pPr>
        <w:pStyle w:val="Signature"/>
      </w:pPr>
    </w:p>
    <w:sectPr w:rsidR="00BE05AA" w:rsidRPr="00BE05AA" w:rsidSect="00FE592D">
      <w:headerReference w:type="default" r:id="rId9"/>
      <w:pgSz w:w="12240" w:h="15840" w:code="1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72" w:rsidRDefault="00A30B72" w:rsidP="00A66B18">
      <w:pPr>
        <w:spacing w:before="0" w:after="0"/>
      </w:pPr>
      <w:r>
        <w:separator/>
      </w:r>
    </w:p>
  </w:endnote>
  <w:endnote w:type="continuationSeparator" w:id="0">
    <w:p w:rsidR="00A30B72" w:rsidRDefault="00A30B7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72" w:rsidRDefault="00A30B72" w:rsidP="00A66B18">
      <w:pPr>
        <w:spacing w:before="0" w:after="0"/>
      </w:pPr>
      <w:r>
        <w:separator/>
      </w:r>
    </w:p>
  </w:footnote>
  <w:footnote w:type="continuationSeparator" w:id="0">
    <w:p w:rsidR="00A30B72" w:rsidRDefault="00A30B7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A66B18">
    <w:pPr>
      <w:pStyle w:val="Header"/>
    </w:pPr>
    <w:r w:rsidRPr="0041428F"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D2646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2D"/>
    <w:rsid w:val="00083BAA"/>
    <w:rsid w:val="0010680C"/>
    <w:rsid w:val="001766D6"/>
    <w:rsid w:val="001D06A9"/>
    <w:rsid w:val="001E2320"/>
    <w:rsid w:val="00214E28"/>
    <w:rsid w:val="00352B81"/>
    <w:rsid w:val="003A0150"/>
    <w:rsid w:val="003E24DF"/>
    <w:rsid w:val="0041428F"/>
    <w:rsid w:val="004A2B0D"/>
    <w:rsid w:val="004E359F"/>
    <w:rsid w:val="005C2210"/>
    <w:rsid w:val="005F1A12"/>
    <w:rsid w:val="00615018"/>
    <w:rsid w:val="0062123A"/>
    <w:rsid w:val="00646E75"/>
    <w:rsid w:val="006F6F10"/>
    <w:rsid w:val="00783E79"/>
    <w:rsid w:val="007B5AE8"/>
    <w:rsid w:val="007F5192"/>
    <w:rsid w:val="008630BC"/>
    <w:rsid w:val="00895EF4"/>
    <w:rsid w:val="009A7C56"/>
    <w:rsid w:val="00A30B72"/>
    <w:rsid w:val="00A66B18"/>
    <w:rsid w:val="00A6783B"/>
    <w:rsid w:val="00A96CF8"/>
    <w:rsid w:val="00AE1388"/>
    <w:rsid w:val="00AF3982"/>
    <w:rsid w:val="00B50294"/>
    <w:rsid w:val="00B57D6E"/>
    <w:rsid w:val="00BE05AA"/>
    <w:rsid w:val="00C701F7"/>
    <w:rsid w:val="00C70786"/>
    <w:rsid w:val="00D66593"/>
    <w:rsid w:val="00DE6DA2"/>
    <w:rsid w:val="00DF2D30"/>
    <w:rsid w:val="00E55D74"/>
    <w:rsid w:val="00E6540C"/>
    <w:rsid w:val="00E81E2A"/>
    <w:rsid w:val="00EE0952"/>
    <w:rsid w:val="00FE0F43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ytech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6" ma:contentTypeDescription="Create a new document." ma:contentTypeScope="" ma:versionID="4f3e9cf93b9ddd2a76813532f89f07db">
  <xsd:schema xmlns:xsd="http://www.w3.org/2001/XMLSchema" xmlns:xs="http://www.w3.org/2001/XMLSchema" xmlns:p="http://schemas.microsoft.com/office/2006/metadata/properties" xmlns:ns2="9ee73167-e0da-4f03-b166-b5631473562c" targetNamespace="http://schemas.microsoft.com/office/2006/metadata/properties" ma:root="true" ma:fieldsID="6fa03c45e8ae300db40955001d0ca833" ns2:_="">
    <xsd:import namespace="9ee73167-e0da-4f03-b166-b5631473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AAFBF-ADD9-466F-BC68-956EB5817BE5}"/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2019-09-09T01:25:00Z</dcterms:created>
  <dcterms:modified xsi:type="dcterms:W3CDTF">2019-09-09T01:25:00Z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